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DD9" w:rsidRDefault="005F5D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Gustav “Gus” </w:t>
      </w:r>
      <w:proofErr w:type="spellStart"/>
      <w:r>
        <w:rPr>
          <w:b/>
          <w:bCs/>
          <w:sz w:val="36"/>
          <w:szCs w:val="36"/>
        </w:rPr>
        <w:t>Fosick</w:t>
      </w:r>
      <w:proofErr w:type="spellEnd"/>
      <w:r>
        <w:rPr>
          <w:b/>
          <w:bCs/>
          <w:sz w:val="36"/>
          <w:szCs w:val="36"/>
        </w:rPr>
        <w:t xml:space="preserve"> Memorial Scholarship</w:t>
      </w:r>
    </w:p>
    <w:p w:rsidR="005F5DD9" w:rsidRDefault="005F5D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$300 Scholarship</w:t>
      </w:r>
    </w:p>
    <w:p w:rsidR="005F5DD9" w:rsidRDefault="00D5025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39370</wp:posOffset>
            </wp:positionV>
            <wp:extent cx="1896745" cy="2323465"/>
            <wp:effectExtent l="19050" t="0" r="825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32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jc w:val="center"/>
        <w:rPr>
          <w:b/>
          <w:bCs/>
          <w:sz w:val="36"/>
          <w:szCs w:val="36"/>
        </w:rPr>
      </w:pPr>
    </w:p>
    <w:p w:rsidR="005F5DD9" w:rsidRDefault="005F5DD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Criteria:</w:t>
      </w:r>
    </w:p>
    <w:p w:rsidR="005F5DD9" w:rsidRDefault="005F5DD9">
      <w:pPr>
        <w:numPr>
          <w:ilvl w:val="0"/>
          <w:numId w:val="2"/>
        </w:numPr>
        <w:tabs>
          <w:tab w:val="left" w:pos="720"/>
        </w:tabs>
      </w:pPr>
      <w:r>
        <w:t>Must be a PHS Student</w:t>
      </w:r>
    </w:p>
    <w:p w:rsidR="005F5DD9" w:rsidRDefault="005F5DD9">
      <w:pPr>
        <w:rPr>
          <w:b/>
          <w:bCs/>
        </w:rPr>
      </w:pPr>
    </w:p>
    <w:p w:rsidR="005F5DD9" w:rsidRDefault="005F5DD9">
      <w:pPr>
        <w:numPr>
          <w:ilvl w:val="0"/>
          <w:numId w:val="1"/>
        </w:numPr>
        <w:tabs>
          <w:tab w:val="left" w:pos="720"/>
        </w:tabs>
      </w:pPr>
      <w:r>
        <w:t>Must be admitted to a school of higher education (Vocational or Technical College)</w:t>
      </w:r>
    </w:p>
    <w:p w:rsidR="005F5DD9" w:rsidRDefault="005F5DD9">
      <w:pPr>
        <w:tabs>
          <w:tab w:val="left" w:pos="720"/>
        </w:tabs>
      </w:pPr>
    </w:p>
    <w:p w:rsidR="005F5DD9" w:rsidRDefault="005F5DD9">
      <w:pPr>
        <w:numPr>
          <w:ilvl w:val="0"/>
          <w:numId w:val="1"/>
        </w:numPr>
        <w:tabs>
          <w:tab w:val="left" w:pos="720"/>
        </w:tabs>
      </w:pPr>
      <w:r>
        <w:t>Must be continuing education in an automotive, mechanical, agricultural, or industrial field</w:t>
      </w:r>
    </w:p>
    <w:p w:rsidR="005F5DD9" w:rsidRDefault="005F5DD9">
      <w:pPr>
        <w:tabs>
          <w:tab w:val="left" w:pos="720"/>
        </w:tabs>
      </w:pPr>
    </w:p>
    <w:p w:rsidR="005F5DD9" w:rsidRDefault="005F5DD9">
      <w:pPr>
        <w:numPr>
          <w:ilvl w:val="0"/>
          <w:numId w:val="1"/>
        </w:numPr>
        <w:tabs>
          <w:tab w:val="left" w:pos="720"/>
        </w:tabs>
      </w:pPr>
      <w:r>
        <w:t>All GPA's considered</w:t>
      </w:r>
      <w:r>
        <w:tab/>
      </w:r>
    </w:p>
    <w:p w:rsidR="005F5DD9" w:rsidRDefault="005F5DD9"/>
    <w:p w:rsidR="005F5DD9" w:rsidRDefault="005F5DD9">
      <w:pPr>
        <w:numPr>
          <w:ilvl w:val="0"/>
          <w:numId w:val="1"/>
        </w:numPr>
        <w:tabs>
          <w:tab w:val="left" w:pos="720"/>
        </w:tabs>
      </w:pPr>
      <w:r>
        <w:t>Personal essay on your interest in the related field of education</w:t>
      </w:r>
    </w:p>
    <w:p w:rsidR="005F5DD9" w:rsidRDefault="005F5DD9"/>
    <w:p w:rsidR="005F5DD9" w:rsidRDefault="005F5DD9">
      <w:pPr>
        <w:numPr>
          <w:ilvl w:val="0"/>
          <w:numId w:val="1"/>
        </w:numPr>
        <w:tabs>
          <w:tab w:val="left" w:pos="720"/>
        </w:tabs>
      </w:pPr>
      <w:r>
        <w:t>Recommendation by an instructor from the related field of education</w:t>
      </w:r>
    </w:p>
    <w:p w:rsidR="005F5DD9" w:rsidRDefault="005F5DD9"/>
    <w:p w:rsidR="005F5DD9" w:rsidRDefault="005F5DD9">
      <w:pPr>
        <w:tabs>
          <w:tab w:val="left" w:pos="720"/>
        </w:tabs>
      </w:pPr>
    </w:p>
    <w:p w:rsidR="005F5DD9" w:rsidRDefault="005F5DD9"/>
    <w:p w:rsidR="005F5DD9" w:rsidRDefault="005F5D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Student Name</w:t>
      </w:r>
      <w:r>
        <w:rPr>
          <w:sz w:val="30"/>
          <w:szCs w:val="30"/>
        </w:rPr>
        <w:t>______________________________________________________</w:t>
      </w:r>
    </w:p>
    <w:p w:rsidR="005F5DD9" w:rsidRDefault="005F5DD9">
      <w:pPr>
        <w:rPr>
          <w:sz w:val="30"/>
          <w:szCs w:val="30"/>
        </w:rPr>
      </w:pPr>
    </w:p>
    <w:p w:rsidR="005F5DD9" w:rsidRDefault="005F5D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Address</w:t>
      </w:r>
      <w:r>
        <w:rPr>
          <w:sz w:val="30"/>
          <w:szCs w:val="30"/>
        </w:rPr>
        <w:t>_________________________________</w:t>
      </w:r>
      <w:r>
        <w:rPr>
          <w:b/>
          <w:bCs/>
          <w:sz w:val="30"/>
          <w:szCs w:val="30"/>
        </w:rPr>
        <w:t xml:space="preserve">  Phone</w:t>
      </w:r>
      <w:r>
        <w:rPr>
          <w:sz w:val="30"/>
          <w:szCs w:val="30"/>
        </w:rPr>
        <w:t>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Parent/Parents Name</w:t>
      </w:r>
      <w:r>
        <w:rPr>
          <w:sz w:val="30"/>
          <w:szCs w:val="30"/>
        </w:rPr>
        <w:t>________________________________________________</w:t>
      </w:r>
    </w:p>
    <w:p w:rsidR="005F5DD9" w:rsidRDefault="005F5DD9">
      <w:pPr>
        <w:rPr>
          <w:sz w:val="30"/>
          <w:szCs w:val="30"/>
        </w:rPr>
      </w:pPr>
    </w:p>
    <w:p w:rsidR="005F5DD9" w:rsidRDefault="005F5D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Post-Secondary Program</w:t>
      </w:r>
      <w:r>
        <w:rPr>
          <w:sz w:val="30"/>
          <w:szCs w:val="30"/>
        </w:rPr>
        <w:t>_____________________________________________</w:t>
      </w:r>
    </w:p>
    <w:p w:rsidR="005F5DD9" w:rsidRDefault="005F5DD9">
      <w:pPr>
        <w:rPr>
          <w:sz w:val="30"/>
          <w:szCs w:val="30"/>
        </w:rPr>
      </w:pPr>
    </w:p>
    <w:p w:rsidR="005F5DD9" w:rsidRDefault="005F5D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Post-Secondary Institution Attending </w:t>
      </w:r>
      <w:r>
        <w:rPr>
          <w:sz w:val="30"/>
          <w:szCs w:val="30"/>
        </w:rPr>
        <w:t>__________________________________</w:t>
      </w:r>
    </w:p>
    <w:p w:rsidR="005F5DD9" w:rsidRDefault="005F5DD9">
      <w:pPr>
        <w:rPr>
          <w:sz w:val="30"/>
          <w:szCs w:val="30"/>
        </w:rPr>
      </w:pPr>
    </w:p>
    <w:p w:rsidR="005F5DD9" w:rsidRDefault="005F5DD9">
      <w:pPr>
        <w:rPr>
          <w:sz w:val="30"/>
          <w:szCs w:val="30"/>
        </w:rPr>
      </w:pPr>
    </w:p>
    <w:p w:rsidR="005F5DD9" w:rsidRDefault="005F5DD9">
      <w:r>
        <w:rPr>
          <w:b/>
          <w:bCs/>
          <w:sz w:val="30"/>
          <w:szCs w:val="30"/>
        </w:rPr>
        <w:t xml:space="preserve">Personal Essay:  </w:t>
      </w:r>
      <w:r>
        <w:t>On a separate sheet of paper, please include a statement of no more than 200 words describing your interest in the related field of education.</w:t>
      </w:r>
    </w:p>
    <w:p w:rsidR="005F5DD9" w:rsidRDefault="005F5DD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******************************************************************</w:t>
      </w:r>
      <w:r>
        <w:rPr>
          <w:sz w:val="30"/>
          <w:szCs w:val="30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  </w:t>
      </w:r>
    </w:p>
    <w:p w:rsidR="005F5DD9" w:rsidRDefault="005F5DD9">
      <w:r>
        <w:rPr>
          <w:b/>
          <w:bCs/>
          <w:sz w:val="30"/>
          <w:szCs w:val="30"/>
        </w:rPr>
        <w:lastRenderedPageBreak/>
        <w:t xml:space="preserve">Instructor Recommendation:  </w:t>
      </w:r>
      <w:r>
        <w:t>Please complete the following for the student applicant, whom you have instructed, to verify their activity and the project they have worked on.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r>
        <w:rPr>
          <w:b/>
          <w:bCs/>
        </w:rPr>
        <w:tab/>
        <w:t xml:space="preserve">Class Taught (must be in related field) </w:t>
      </w:r>
      <w:r>
        <w:rPr>
          <w:sz w:val="30"/>
          <w:szCs w:val="30"/>
        </w:rPr>
        <w:t>___________________________________</w:t>
      </w:r>
      <w:r>
        <w:t xml:space="preserve"> </w:t>
      </w:r>
    </w:p>
    <w:p w:rsidR="005F5DD9" w:rsidRDefault="005F5DD9">
      <w:pPr>
        <w:rPr>
          <w:b/>
          <w:bCs/>
          <w:sz w:val="30"/>
          <w:szCs w:val="30"/>
          <w:u w:val="single"/>
        </w:rPr>
      </w:pPr>
    </w:p>
    <w:p w:rsidR="005F5DD9" w:rsidRDefault="005F5DD9">
      <w:pPr>
        <w:rPr>
          <w:b/>
          <w:bCs/>
          <w:sz w:val="30"/>
          <w:szCs w:val="30"/>
          <w:u w:val="single"/>
        </w:rPr>
      </w:pPr>
    </w:p>
    <w:p w:rsidR="005F5DD9" w:rsidRDefault="005F5DD9">
      <w:pPr>
        <w:rPr>
          <w:b/>
          <w:bCs/>
        </w:rPr>
      </w:pPr>
      <w:r>
        <w:rPr>
          <w:b/>
          <w:bCs/>
        </w:rPr>
        <w:tab/>
        <w:t>Brief  Description of this Student's involvement:____________________________________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r>
        <w:t>___________________________________________________________________________________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b/>
          <w:bCs/>
        </w:rPr>
      </w:pPr>
      <w:r>
        <w:rPr>
          <w:b/>
          <w:bCs/>
        </w:rPr>
        <w:tab/>
      </w:r>
    </w:p>
    <w:p w:rsidR="005F5DD9" w:rsidRDefault="005F5DD9">
      <w:r>
        <w:rPr>
          <w:b/>
          <w:bCs/>
        </w:rPr>
        <w:tab/>
        <w:t xml:space="preserve">Additional Comments (Optional) </w:t>
      </w:r>
      <w:r>
        <w:t>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r>
        <w:t>___________________________________________________________________________________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r>
        <w:t>___________________________________________________________________________________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r>
        <w:tab/>
      </w:r>
      <w:r>
        <w:rPr>
          <w:b/>
          <w:bCs/>
        </w:rPr>
        <w:t>Instructor Signature</w:t>
      </w:r>
      <w:r>
        <w:t>___________________________________________________________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******************************************************************</w:t>
      </w:r>
    </w:p>
    <w:p w:rsidR="005F5DD9" w:rsidRDefault="005F5DD9">
      <w:pPr>
        <w:rPr>
          <w:b/>
          <w:bCs/>
          <w:sz w:val="30"/>
          <w:szCs w:val="30"/>
        </w:rPr>
      </w:pPr>
    </w:p>
    <w:p w:rsidR="005F5DD9" w:rsidRDefault="005F5DD9">
      <w:pPr>
        <w:rPr>
          <w:rFonts w:ascii="Tunga" w:hAnsi="Tunga"/>
          <w:b/>
          <w:bCs/>
        </w:rPr>
      </w:pPr>
      <w:r>
        <w:rPr>
          <w:rFonts w:ascii="Tunga" w:hAnsi="Tunga"/>
          <w:b/>
          <w:bCs/>
        </w:rPr>
        <w:t xml:space="preserve">Scholarship recipient will be selected by Performance Auto Body, Inc.  </w:t>
      </w:r>
      <w:r>
        <w:rPr>
          <w:rFonts w:ascii="Tunga" w:hAnsi="Tunga"/>
          <w:b/>
          <w:bCs/>
        </w:rPr>
        <w:tab/>
      </w:r>
      <w:r>
        <w:rPr>
          <w:rFonts w:ascii="Tunga" w:hAnsi="Tunga"/>
          <w:b/>
          <w:bCs/>
        </w:rPr>
        <w:tab/>
      </w:r>
      <w:r>
        <w:rPr>
          <w:rFonts w:ascii="Tunga" w:hAnsi="Tunga"/>
          <w:b/>
          <w:bCs/>
        </w:rPr>
        <w:tab/>
        <w:t xml:space="preserve">Deadline  May </w:t>
      </w:r>
      <w:r w:rsidR="009B6122">
        <w:rPr>
          <w:rFonts w:ascii="Tunga" w:hAnsi="Tunga"/>
          <w:b/>
          <w:bCs/>
        </w:rPr>
        <w:t>1</w:t>
      </w:r>
      <w:r>
        <w:rPr>
          <w:rFonts w:ascii="Tunga" w:hAnsi="Tunga"/>
          <w:b/>
          <w:bCs/>
        </w:rPr>
        <w:t>, 201</w:t>
      </w:r>
      <w:r w:rsidR="00BB69D3">
        <w:rPr>
          <w:rFonts w:ascii="Tunga" w:hAnsi="Tunga"/>
          <w:b/>
          <w:bCs/>
        </w:rPr>
        <w:t>4</w:t>
      </w:r>
    </w:p>
    <w:sectPr w:rsidR="005F5DD9" w:rsidSect="007C37F8">
      <w:footnotePr>
        <w:pos w:val="beneathText"/>
      </w:footnotePr>
      <w:pgSz w:w="12240" w:h="15840"/>
      <w:pgMar w:top="1134" w:right="1134" w:bottom="1154" w:left="1134" w:header="720" w:footer="720" w:gutter="0"/>
      <w:pgBorders>
        <w:bottom w:val="single" w:sz="8" w:space="0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122"/>
    <w:rsid w:val="005F5DD9"/>
    <w:rsid w:val="006053FB"/>
    <w:rsid w:val="007C37F8"/>
    <w:rsid w:val="009B6122"/>
    <w:rsid w:val="00BB69D3"/>
    <w:rsid w:val="00D5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F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C37F8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7C37F8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7C37F8"/>
  </w:style>
  <w:style w:type="character" w:customStyle="1" w:styleId="WW-Absatz-Standardschriftart">
    <w:name w:val="WW-Absatz-Standardschriftart"/>
    <w:rsid w:val="007C37F8"/>
  </w:style>
  <w:style w:type="character" w:customStyle="1" w:styleId="WW-Absatz-Standardschriftart1">
    <w:name w:val="WW-Absatz-Standardschriftart1"/>
    <w:rsid w:val="007C37F8"/>
  </w:style>
  <w:style w:type="character" w:customStyle="1" w:styleId="WW-Absatz-Standardschriftart11">
    <w:name w:val="WW-Absatz-Standardschriftart11"/>
    <w:rsid w:val="007C37F8"/>
  </w:style>
  <w:style w:type="character" w:customStyle="1" w:styleId="WW-Absatz-Standardschriftart111">
    <w:name w:val="WW-Absatz-Standardschriftart111"/>
    <w:rsid w:val="007C37F8"/>
  </w:style>
  <w:style w:type="character" w:customStyle="1" w:styleId="WW-Absatz-Standardschriftart1111">
    <w:name w:val="WW-Absatz-Standardschriftart1111"/>
    <w:rsid w:val="007C37F8"/>
  </w:style>
  <w:style w:type="character" w:customStyle="1" w:styleId="WW-Absatz-Standardschriftart11111">
    <w:name w:val="WW-Absatz-Standardschriftart11111"/>
    <w:rsid w:val="007C37F8"/>
  </w:style>
  <w:style w:type="character" w:customStyle="1" w:styleId="Bullets">
    <w:name w:val="Bullets"/>
    <w:rsid w:val="007C37F8"/>
    <w:rPr>
      <w:rFonts w:ascii="StarSymbol" w:eastAsia="StarSymbol" w:hAnsi="StarSymbol" w:cs="StarSymbol"/>
      <w:sz w:val="18"/>
      <w:szCs w:val="18"/>
    </w:rPr>
  </w:style>
  <w:style w:type="character" w:styleId="LineNumber">
    <w:name w:val="line number"/>
    <w:semiHidden/>
    <w:rsid w:val="007C37F8"/>
  </w:style>
  <w:style w:type="paragraph" w:customStyle="1" w:styleId="Heading">
    <w:name w:val="Heading"/>
    <w:basedOn w:val="Normal"/>
    <w:next w:val="BodyText"/>
    <w:rsid w:val="007C37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C37F8"/>
    <w:pPr>
      <w:spacing w:after="120"/>
    </w:pPr>
  </w:style>
  <w:style w:type="paragraph" w:styleId="List">
    <w:name w:val="List"/>
    <w:basedOn w:val="BodyText"/>
    <w:semiHidden/>
    <w:rsid w:val="007C37F8"/>
    <w:rPr>
      <w:rFonts w:cs="Tahoma"/>
    </w:rPr>
  </w:style>
  <w:style w:type="paragraph" w:styleId="Caption">
    <w:name w:val="caption"/>
    <w:basedOn w:val="Normal"/>
    <w:qFormat/>
    <w:rsid w:val="007C37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C37F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jrwaggoner</cp:lastModifiedBy>
  <cp:revision>2</cp:revision>
  <cp:lastPrinted>2012-04-10T19:37:00Z</cp:lastPrinted>
  <dcterms:created xsi:type="dcterms:W3CDTF">2014-04-02T16:39:00Z</dcterms:created>
  <dcterms:modified xsi:type="dcterms:W3CDTF">2014-04-02T16:39:00Z</dcterms:modified>
</cp:coreProperties>
</file>